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57" w:rsidRPr="004B1C57" w:rsidRDefault="00C871FA" w:rsidP="004B1C57">
      <w:pPr>
        <w:jc w:val="right"/>
        <w:rPr>
          <w:bCs/>
          <w:lang w:val="lv-LV" w:eastAsia="en-US"/>
        </w:rPr>
      </w:pPr>
      <w:r>
        <w:rPr>
          <w:lang w:val="lv-LV"/>
        </w:rPr>
        <w:t xml:space="preserve">               </w:t>
      </w:r>
      <w:r w:rsidR="004B1C57" w:rsidRPr="004B1C57">
        <w:rPr>
          <w:bCs/>
          <w:lang w:val="lv-LV" w:eastAsia="en-US"/>
        </w:rPr>
        <w:t>Apstiprināts ar</w:t>
      </w:r>
    </w:p>
    <w:p w:rsidR="004B1C57" w:rsidRPr="004B1C57" w:rsidRDefault="004B1C57" w:rsidP="004B1C57">
      <w:pPr>
        <w:suppressAutoHyphens w:val="0"/>
        <w:jc w:val="right"/>
        <w:rPr>
          <w:bCs/>
          <w:lang w:val="lv-LV" w:eastAsia="en-US"/>
        </w:rPr>
      </w:pPr>
      <w:r w:rsidRPr="004B1C57">
        <w:rPr>
          <w:bCs/>
          <w:lang w:val="lv-LV" w:eastAsia="en-US"/>
        </w:rPr>
        <w:t>BJC “Jaunība” direktores</w:t>
      </w:r>
    </w:p>
    <w:p w:rsidR="004B1C57" w:rsidRPr="004B1C57" w:rsidRDefault="004B1C57" w:rsidP="004B1C57">
      <w:pPr>
        <w:suppressAutoHyphens w:val="0"/>
        <w:jc w:val="right"/>
        <w:rPr>
          <w:bCs/>
          <w:lang w:val="lv-LV" w:eastAsia="en-US"/>
        </w:rPr>
      </w:pPr>
      <w:r>
        <w:rPr>
          <w:bCs/>
          <w:lang w:val="lv-LV" w:eastAsia="en-US"/>
        </w:rPr>
        <w:t>2022</w:t>
      </w:r>
      <w:r w:rsidRPr="004B1C57">
        <w:rPr>
          <w:bCs/>
          <w:lang w:val="lv-LV" w:eastAsia="en-US"/>
        </w:rPr>
        <w:t>.gada</w:t>
      </w:r>
      <w:r w:rsidR="004A78A9">
        <w:rPr>
          <w:bCs/>
          <w:lang w:val="lv-LV" w:eastAsia="en-US"/>
        </w:rPr>
        <w:t xml:space="preserve"> 28.februāra </w:t>
      </w:r>
      <w:r w:rsidRPr="004B1C57">
        <w:rPr>
          <w:bCs/>
          <w:lang w:val="lv-LV" w:eastAsia="en-US"/>
        </w:rPr>
        <w:t xml:space="preserve"> </w:t>
      </w:r>
    </w:p>
    <w:p w:rsidR="004B1C57" w:rsidRPr="004B1C57" w:rsidRDefault="00225B81" w:rsidP="004B1C57">
      <w:pPr>
        <w:suppressAutoHyphens w:val="0"/>
        <w:jc w:val="right"/>
        <w:rPr>
          <w:b/>
          <w:lang w:val="lv-LV" w:eastAsia="en-US"/>
        </w:rPr>
      </w:pPr>
      <w:r>
        <w:rPr>
          <w:bCs/>
          <w:lang w:val="lv-LV" w:eastAsia="en-US"/>
        </w:rPr>
        <w:t>rīkojumu</w:t>
      </w:r>
      <w:r w:rsidR="004B1C57" w:rsidRPr="004B1C57">
        <w:rPr>
          <w:bCs/>
          <w:lang w:val="lv-LV" w:eastAsia="en-US"/>
        </w:rPr>
        <w:t xml:space="preserve"> Nr.</w:t>
      </w:r>
      <w:r w:rsidR="004A78A9">
        <w:rPr>
          <w:bCs/>
          <w:lang w:val="lv-LV" w:eastAsia="en-US"/>
        </w:rPr>
        <w:t xml:space="preserve"> 15-p</w:t>
      </w:r>
      <w:r w:rsidR="004B1C57" w:rsidRPr="004B1C57">
        <w:rPr>
          <w:bCs/>
          <w:lang w:val="lv-LV" w:eastAsia="en-US"/>
        </w:rPr>
        <w:t xml:space="preserve"> </w:t>
      </w:r>
    </w:p>
    <w:p w:rsidR="004B1C57" w:rsidRPr="004B1C57" w:rsidRDefault="004B1C57" w:rsidP="004B1C57">
      <w:pPr>
        <w:suppressAutoHyphens w:val="0"/>
        <w:jc w:val="right"/>
        <w:rPr>
          <w:b/>
          <w:lang w:val="lv-LV" w:eastAsia="en-US"/>
        </w:rPr>
      </w:pPr>
    </w:p>
    <w:p w:rsidR="004B1C57" w:rsidRPr="004B1C57" w:rsidRDefault="004B1C57" w:rsidP="004B1C57">
      <w:pPr>
        <w:suppressAutoHyphens w:val="0"/>
        <w:jc w:val="right"/>
        <w:rPr>
          <w:b/>
          <w:lang w:val="lv-LV" w:eastAsia="en-US"/>
        </w:rPr>
      </w:pPr>
    </w:p>
    <w:p w:rsidR="004B1C57" w:rsidRPr="00225B81" w:rsidRDefault="004B1C57" w:rsidP="004B1C57">
      <w:pPr>
        <w:suppressAutoHyphens w:val="0"/>
        <w:jc w:val="center"/>
        <w:rPr>
          <w:lang w:val="lv-LV" w:eastAsia="en-US"/>
        </w:rPr>
      </w:pPr>
      <w:r w:rsidRPr="00225B81">
        <w:rPr>
          <w:lang w:val="lv-LV" w:eastAsia="en-US"/>
        </w:rPr>
        <w:t xml:space="preserve">Daugavpils </w:t>
      </w:r>
      <w:r w:rsidR="00225B81" w:rsidRPr="00225B81">
        <w:rPr>
          <w:lang w:val="lv-LV" w:eastAsia="en-US"/>
        </w:rPr>
        <w:t xml:space="preserve">pilsētas </w:t>
      </w:r>
      <w:r w:rsidRPr="00225B81">
        <w:rPr>
          <w:lang w:val="lv-LV" w:eastAsia="en-US"/>
        </w:rPr>
        <w:t>Bērnu un jauniešu centrs “Jaunība”`</w:t>
      </w:r>
    </w:p>
    <w:p w:rsidR="004B1C57" w:rsidRPr="00225B81" w:rsidRDefault="004B1C57" w:rsidP="004B1C57">
      <w:pPr>
        <w:suppressAutoHyphens w:val="0"/>
        <w:jc w:val="center"/>
        <w:rPr>
          <w:lang w:val="lv-LV" w:eastAsia="en-US"/>
        </w:rPr>
      </w:pPr>
      <w:r w:rsidRPr="00225B81">
        <w:rPr>
          <w:lang w:val="lv-LV" w:eastAsia="en-US"/>
        </w:rPr>
        <w:t>aicina piedalīties</w:t>
      </w:r>
    </w:p>
    <w:p w:rsidR="00C871FA" w:rsidRPr="00225B81" w:rsidRDefault="00C871FA" w:rsidP="004B1C57">
      <w:pPr>
        <w:suppressAutoHyphens w:val="0"/>
        <w:jc w:val="center"/>
        <w:rPr>
          <w:lang w:val="lv-LV"/>
        </w:rPr>
      </w:pPr>
      <w:r w:rsidRPr="00225B81">
        <w:rPr>
          <w:lang w:val="lv-LV"/>
        </w:rPr>
        <w:t xml:space="preserve">   22. MAZO </w:t>
      </w:r>
      <w:r w:rsidR="004B1C57" w:rsidRPr="00225B81">
        <w:rPr>
          <w:lang w:val="lv-LV"/>
        </w:rPr>
        <w:t>IZPILDĪTĀJU KONKURSĀ</w:t>
      </w:r>
      <w:r w:rsidRPr="00225B81">
        <w:rPr>
          <w:lang w:val="lv-LV"/>
        </w:rPr>
        <w:t xml:space="preserve"> – FESTIVĀLĀ</w:t>
      </w:r>
    </w:p>
    <w:p w:rsidR="00C871FA" w:rsidRPr="00225B81" w:rsidRDefault="00C871FA" w:rsidP="00C871FA">
      <w:pPr>
        <w:jc w:val="center"/>
        <w:rPr>
          <w:b/>
          <w:bCs/>
          <w:lang w:val="lv-LV"/>
        </w:rPr>
      </w:pPr>
      <w:r w:rsidRPr="00225B81">
        <w:rPr>
          <w:b/>
          <w:bCs/>
          <w:lang w:val="lv-LV"/>
        </w:rPr>
        <w:t xml:space="preserve">«PĪKS un PĪKA – 2022» </w:t>
      </w:r>
    </w:p>
    <w:p w:rsidR="00C871FA" w:rsidRPr="00225B81" w:rsidRDefault="00C871FA" w:rsidP="00C871FA">
      <w:pPr>
        <w:rPr>
          <w:b/>
          <w:bCs/>
          <w:lang w:val="lv-LV"/>
        </w:rPr>
      </w:pPr>
    </w:p>
    <w:p w:rsidR="00C871FA" w:rsidRPr="00225B81" w:rsidRDefault="00C871FA" w:rsidP="00C871FA">
      <w:pPr>
        <w:rPr>
          <w:lang w:val="lv-LV"/>
        </w:rPr>
      </w:pPr>
      <w:r w:rsidRPr="00225B81">
        <w:rPr>
          <w:b/>
          <w:bCs/>
          <w:lang w:val="lv-LV"/>
        </w:rPr>
        <w:t xml:space="preserve">                                                              NOLIKUMS</w:t>
      </w:r>
    </w:p>
    <w:p w:rsidR="00C871FA" w:rsidRPr="00225B81" w:rsidRDefault="00C871FA" w:rsidP="00C871FA">
      <w:pPr>
        <w:jc w:val="center"/>
        <w:rPr>
          <w:lang w:val="lv-LV"/>
        </w:rPr>
      </w:pPr>
    </w:p>
    <w:p w:rsidR="00C871FA" w:rsidRPr="00225B81" w:rsidRDefault="00C871FA" w:rsidP="00C871FA">
      <w:pPr>
        <w:jc w:val="both"/>
        <w:rPr>
          <w:lang w:val="lv-LV"/>
        </w:rPr>
      </w:pPr>
      <w:r w:rsidRPr="00225B81">
        <w:rPr>
          <w:b/>
          <w:bCs/>
          <w:lang w:val="lv-LV"/>
        </w:rPr>
        <w:t>Mērķis:</w:t>
      </w:r>
    </w:p>
    <w:p w:rsidR="00C871FA" w:rsidRPr="00225B81" w:rsidRDefault="00C871FA" w:rsidP="00C871FA">
      <w:pPr>
        <w:numPr>
          <w:ilvl w:val="0"/>
          <w:numId w:val="2"/>
        </w:numPr>
        <w:jc w:val="both"/>
        <w:rPr>
          <w:lang w:val="lv-LV"/>
        </w:rPr>
      </w:pPr>
      <w:r w:rsidRPr="00225B81">
        <w:rPr>
          <w:lang w:val="lv-LV"/>
        </w:rPr>
        <w:t>Bērnu vokālās mākslas jaunrades attīstīšana.</w:t>
      </w:r>
    </w:p>
    <w:p w:rsidR="00C871FA" w:rsidRPr="00225B81" w:rsidRDefault="00C871FA" w:rsidP="00C871FA">
      <w:pPr>
        <w:numPr>
          <w:ilvl w:val="0"/>
          <w:numId w:val="2"/>
        </w:numPr>
        <w:jc w:val="both"/>
        <w:rPr>
          <w:lang w:val="lv-LV"/>
        </w:rPr>
      </w:pPr>
      <w:r w:rsidRPr="00225B81">
        <w:rPr>
          <w:lang w:val="lv-LV"/>
        </w:rPr>
        <w:t>Muzikāli estētiskās gaumes pilnveidošana.</w:t>
      </w:r>
    </w:p>
    <w:p w:rsidR="00C871FA" w:rsidRPr="00225B81" w:rsidRDefault="00C871FA" w:rsidP="00C871FA">
      <w:pPr>
        <w:jc w:val="both"/>
        <w:rPr>
          <w:lang w:val="lv-LV"/>
        </w:rPr>
      </w:pPr>
      <w:r w:rsidRPr="00225B81">
        <w:rPr>
          <w:b/>
          <w:bCs/>
          <w:lang w:val="lv-LV"/>
        </w:rPr>
        <w:t>Organizatori:</w:t>
      </w:r>
    </w:p>
    <w:p w:rsidR="00C871FA" w:rsidRPr="00225B81" w:rsidRDefault="00C871FA" w:rsidP="00C871FA">
      <w:pPr>
        <w:pStyle w:val="Heading1"/>
        <w:rPr>
          <w:lang w:val="lv-LV"/>
        </w:rPr>
      </w:pPr>
      <w:r w:rsidRPr="00225B81">
        <w:rPr>
          <w:sz w:val="24"/>
          <w:lang w:val="lv-LV"/>
        </w:rPr>
        <w:t xml:space="preserve">    Daugavpils BJC «Jaunība» kultūrizg</w:t>
      </w:r>
      <w:r w:rsidR="001C60E3" w:rsidRPr="00225B81">
        <w:rPr>
          <w:sz w:val="24"/>
          <w:lang w:val="lv-LV"/>
        </w:rPr>
        <w:t>lītības nodaļa un vokālais ansamblis “RE-MI”</w:t>
      </w:r>
      <w:r w:rsidRPr="00225B81">
        <w:rPr>
          <w:sz w:val="24"/>
          <w:lang w:val="lv-LV"/>
        </w:rPr>
        <w:t xml:space="preserve"> </w:t>
      </w:r>
    </w:p>
    <w:p w:rsidR="00C871FA" w:rsidRPr="00225B81" w:rsidRDefault="00C871FA" w:rsidP="00C871FA">
      <w:pPr>
        <w:jc w:val="both"/>
        <w:rPr>
          <w:lang w:val="lv-LV"/>
        </w:rPr>
      </w:pPr>
      <w:r w:rsidRPr="00225B81">
        <w:rPr>
          <w:b/>
          <w:bCs/>
          <w:lang w:val="lv-LV"/>
        </w:rPr>
        <w:t>Dalībnieki:</w:t>
      </w:r>
    </w:p>
    <w:p w:rsidR="00C871FA" w:rsidRPr="00225B81" w:rsidRDefault="00C871FA" w:rsidP="00C871FA">
      <w:pPr>
        <w:ind w:left="1440"/>
        <w:jc w:val="both"/>
        <w:rPr>
          <w:lang w:val="lv-LV"/>
        </w:rPr>
      </w:pPr>
      <w:r w:rsidRPr="00225B81">
        <w:rPr>
          <w:lang w:val="lv-LV"/>
        </w:rPr>
        <w:t>Konkursā var piedalīties bērni no 2 līdz 7 gadiem (ieskaitot).</w:t>
      </w:r>
    </w:p>
    <w:p w:rsidR="00C871FA" w:rsidRPr="00225B81" w:rsidRDefault="00C871FA" w:rsidP="00C871FA">
      <w:pPr>
        <w:pStyle w:val="ListParagraph"/>
        <w:jc w:val="both"/>
        <w:rPr>
          <w:lang w:val="lv-LV"/>
        </w:rPr>
      </w:pPr>
      <w:r w:rsidRPr="00225B81">
        <w:rPr>
          <w:lang w:val="lv-LV"/>
        </w:rPr>
        <w:t xml:space="preserve">                 No vienas izglītības iestādes </w:t>
      </w:r>
      <w:r w:rsidRPr="00225B81">
        <w:rPr>
          <w:b/>
          <w:u w:val="single"/>
          <w:lang w:val="lv-LV"/>
        </w:rPr>
        <w:t>4 numuri (ne vairāk)</w:t>
      </w:r>
      <w:r w:rsidRPr="00225B81">
        <w:rPr>
          <w:lang w:val="lv-LV"/>
        </w:rPr>
        <w:t>:</w:t>
      </w:r>
    </w:p>
    <w:p w:rsidR="00C871FA" w:rsidRPr="00225B81" w:rsidRDefault="00C871FA" w:rsidP="00C871FA">
      <w:pPr>
        <w:numPr>
          <w:ilvl w:val="0"/>
          <w:numId w:val="3"/>
        </w:numPr>
        <w:tabs>
          <w:tab w:val="left" w:pos="1440"/>
        </w:tabs>
        <w:jc w:val="both"/>
        <w:rPr>
          <w:lang w:val="lv-LV"/>
        </w:rPr>
      </w:pPr>
      <w:r w:rsidRPr="00225B81">
        <w:rPr>
          <w:lang w:val="lv-LV"/>
        </w:rPr>
        <w:t>Solisti</w:t>
      </w:r>
    </w:p>
    <w:p w:rsidR="00C871FA" w:rsidRPr="00225B81" w:rsidRDefault="00C871FA" w:rsidP="00C871FA">
      <w:pPr>
        <w:numPr>
          <w:ilvl w:val="0"/>
          <w:numId w:val="3"/>
        </w:numPr>
        <w:tabs>
          <w:tab w:val="left" w:pos="1800"/>
        </w:tabs>
        <w:jc w:val="both"/>
        <w:rPr>
          <w:lang w:val="lv-LV"/>
        </w:rPr>
      </w:pPr>
      <w:r w:rsidRPr="00225B81">
        <w:rPr>
          <w:lang w:val="lv-LV"/>
        </w:rPr>
        <w:t>Dueti, trio</w:t>
      </w:r>
    </w:p>
    <w:p w:rsidR="00C871FA" w:rsidRPr="00225B81" w:rsidRDefault="00C871FA" w:rsidP="00C871FA">
      <w:pPr>
        <w:numPr>
          <w:ilvl w:val="0"/>
          <w:numId w:val="3"/>
        </w:numPr>
        <w:tabs>
          <w:tab w:val="left" w:pos="1800"/>
        </w:tabs>
        <w:jc w:val="both"/>
        <w:rPr>
          <w:lang w:val="lv-LV"/>
        </w:rPr>
      </w:pPr>
      <w:r w:rsidRPr="00225B81">
        <w:rPr>
          <w:lang w:val="lv-LV"/>
        </w:rPr>
        <w:t xml:space="preserve">Ansambļi </w:t>
      </w:r>
    </w:p>
    <w:p w:rsidR="00C871FA" w:rsidRPr="00225B81" w:rsidRDefault="00C871FA" w:rsidP="00C871FA">
      <w:pPr>
        <w:jc w:val="both"/>
        <w:rPr>
          <w:lang w:val="lv-LV"/>
        </w:rPr>
      </w:pPr>
      <w:r w:rsidRPr="00225B81">
        <w:rPr>
          <w:b/>
          <w:bCs/>
          <w:lang w:val="lv-LV"/>
        </w:rPr>
        <w:t>Norise:</w:t>
      </w:r>
    </w:p>
    <w:p w:rsidR="00C871FA" w:rsidRPr="00225B81" w:rsidRDefault="00C871FA" w:rsidP="00C871FA">
      <w:pPr>
        <w:pStyle w:val="gmail-msolistparagraphcxspmiddle20276e8eeb909990d08fc084cee05b6ee509eb384f528bd55c7e73fd1cc5b76cd0035d94ad196cad96dffcbe4d57865b"/>
        <w:numPr>
          <w:ilvl w:val="0"/>
          <w:numId w:val="4"/>
        </w:numPr>
        <w:shd w:val="clear" w:color="auto" w:fill="FFFFFF"/>
        <w:spacing w:before="0" w:beforeAutospacing="0" w:after="0" w:afterAutospacing="0" w:line="257" w:lineRule="atLeast"/>
        <w:rPr>
          <w:lang w:val="lv-LV"/>
        </w:rPr>
      </w:pPr>
      <w:r w:rsidRPr="00225B81">
        <w:rPr>
          <w:lang w:val="lv-LV"/>
        </w:rPr>
        <w:t>Konkurss notiks attālināti pēc video ierakstiem.</w:t>
      </w:r>
    </w:p>
    <w:p w:rsidR="00C871FA" w:rsidRPr="00225B81" w:rsidRDefault="00C871FA" w:rsidP="00C871FA">
      <w:pPr>
        <w:numPr>
          <w:ilvl w:val="0"/>
          <w:numId w:val="4"/>
        </w:numPr>
        <w:tabs>
          <w:tab w:val="left" w:pos="360"/>
        </w:tabs>
        <w:jc w:val="both"/>
        <w:rPr>
          <w:lang w:val="lv-LV"/>
        </w:rPr>
      </w:pPr>
      <w:r w:rsidRPr="00225B81">
        <w:rPr>
          <w:lang w:val="lv-LV"/>
        </w:rPr>
        <w:t>Konkursā katrs dalībnieks izpilda vienu dziesmu pēc savas izvēles, kas atbilst dziedātāja vecumam un balss spējām.</w:t>
      </w:r>
    </w:p>
    <w:p w:rsidR="00C871FA" w:rsidRPr="00225B81" w:rsidRDefault="00C871FA" w:rsidP="00C871FA">
      <w:pPr>
        <w:numPr>
          <w:ilvl w:val="0"/>
          <w:numId w:val="4"/>
        </w:numPr>
        <w:spacing w:after="120"/>
        <w:jc w:val="both"/>
        <w:rPr>
          <w:bCs/>
          <w:lang w:val="lv-LV"/>
        </w:rPr>
      </w:pPr>
      <w:r w:rsidRPr="00225B81">
        <w:rPr>
          <w:bCs/>
          <w:lang w:val="lv-LV"/>
        </w:rPr>
        <w:t>Ierakstam jābūt labā audio un video kvalitātē.</w:t>
      </w:r>
    </w:p>
    <w:p w:rsidR="00C871FA" w:rsidRPr="00225B81" w:rsidRDefault="00C871FA" w:rsidP="00C871FA">
      <w:pPr>
        <w:jc w:val="both"/>
        <w:rPr>
          <w:b/>
          <w:i/>
          <w:lang w:val="lv-LV"/>
        </w:rPr>
      </w:pPr>
      <w:r w:rsidRPr="00225B81">
        <w:rPr>
          <w:b/>
          <w:caps/>
          <w:lang w:val="lv-LV"/>
        </w:rPr>
        <w:t>Pieteikšanās</w:t>
      </w:r>
    </w:p>
    <w:p w:rsidR="00C871FA" w:rsidRPr="00225B81" w:rsidRDefault="00C871FA" w:rsidP="00C871FA">
      <w:pPr>
        <w:numPr>
          <w:ilvl w:val="0"/>
          <w:numId w:val="4"/>
        </w:numPr>
        <w:rPr>
          <w:lang w:val="lv-LV"/>
        </w:rPr>
      </w:pPr>
      <w:r w:rsidRPr="00225B81">
        <w:rPr>
          <w:b/>
          <w:bCs/>
          <w:lang w:val="lv-LV"/>
        </w:rPr>
        <w:t xml:space="preserve">Pieteikumi un video ieraksti </w:t>
      </w:r>
      <w:proofErr w:type="spellStart"/>
      <w:r w:rsidRPr="00225B81">
        <w:rPr>
          <w:b/>
          <w:bCs/>
          <w:lang w:val="lv-LV"/>
        </w:rPr>
        <w:t>jāiesūta</w:t>
      </w:r>
      <w:proofErr w:type="spellEnd"/>
      <w:r w:rsidRPr="00225B81">
        <w:rPr>
          <w:b/>
          <w:bCs/>
          <w:lang w:val="lv-LV"/>
        </w:rPr>
        <w:t xml:space="preserve"> elektroniski</w:t>
      </w:r>
      <w:r w:rsidRPr="00225B81">
        <w:rPr>
          <w:lang w:val="lv-LV"/>
        </w:rPr>
        <w:t> (</w:t>
      </w:r>
      <w:r w:rsidRPr="00225B81">
        <w:rPr>
          <w:b/>
          <w:bCs/>
          <w:lang w:val="lv-LV"/>
        </w:rPr>
        <w:t xml:space="preserve">e-pasts: </w:t>
      </w:r>
      <w:hyperlink r:id="rId5" w:history="1">
        <w:r w:rsidRPr="00225B81">
          <w:rPr>
            <w:rStyle w:val="Hyperlink"/>
            <w:lang w:val="lv-LV"/>
          </w:rPr>
          <w:t>piksunpika99@inbox.lv</w:t>
        </w:r>
      </w:hyperlink>
      <w:r w:rsidRPr="00225B81">
        <w:rPr>
          <w:lang w:val="lv-LV"/>
        </w:rPr>
        <w:t>)</w:t>
      </w:r>
    </w:p>
    <w:p w:rsidR="00C871FA" w:rsidRPr="00225B81" w:rsidRDefault="00C871FA" w:rsidP="00C871FA">
      <w:pPr>
        <w:pStyle w:val="gmail-msolistparagraphcxspmiddle20276e8eeb909990d08fc084cee05b6ee509eb384f528bd55c7e73fd1cc5b76cd0035d94ad196cad96dffcbe4d57865b"/>
        <w:shd w:val="clear" w:color="auto" w:fill="FFFFFF"/>
        <w:spacing w:before="0" w:beforeAutospacing="0" w:after="0" w:afterAutospacing="0" w:line="257" w:lineRule="atLeast"/>
        <w:ind w:left="720"/>
        <w:rPr>
          <w:lang w:val="lv-LV"/>
        </w:rPr>
      </w:pPr>
      <w:r w:rsidRPr="00225B81">
        <w:rPr>
          <w:b/>
          <w:bCs/>
          <w:lang w:val="lv-LV"/>
        </w:rPr>
        <w:t> līdz 2022.gada 30.aprīlim</w:t>
      </w:r>
      <w:r w:rsidRPr="00225B81">
        <w:rPr>
          <w:lang w:val="lv-LV"/>
        </w:rPr>
        <w:t xml:space="preserve"> un pieteikums tiek uzskatīts par iesniegtu pēc apstiprinājuma e-pasta saņemšanas.</w:t>
      </w:r>
    </w:p>
    <w:p w:rsidR="00C871FA" w:rsidRPr="00225B81" w:rsidRDefault="00C871FA" w:rsidP="00C871FA">
      <w:pPr>
        <w:jc w:val="both"/>
        <w:rPr>
          <w:b/>
          <w:lang w:val="lv-LV"/>
        </w:rPr>
      </w:pPr>
      <w:r w:rsidRPr="00225B81">
        <w:rPr>
          <w:b/>
          <w:lang w:val="lv-LV"/>
        </w:rPr>
        <w:t xml:space="preserve">Dalībnieka personas datu aizsardzības nosacījumi </w:t>
      </w:r>
      <w:r w:rsidRPr="00225B81">
        <w:rPr>
          <w:lang w:val="lv-LV"/>
        </w:rPr>
        <w:t>(</w:t>
      </w:r>
      <w:r w:rsidRPr="00225B81">
        <w:rPr>
          <w:i/>
          <w:lang w:val="lv-LV"/>
        </w:rPr>
        <w:t>pielikums Nr.1</w:t>
      </w:r>
      <w:r w:rsidRPr="00225B81">
        <w:rPr>
          <w:lang w:val="lv-LV"/>
        </w:rPr>
        <w:t>)</w:t>
      </w:r>
    </w:p>
    <w:p w:rsidR="00C871FA" w:rsidRPr="00225B81" w:rsidRDefault="00C871FA" w:rsidP="00C871FA">
      <w:pPr>
        <w:ind w:firstLine="567"/>
        <w:jc w:val="both"/>
        <w:rPr>
          <w:lang w:val="lv-LV"/>
        </w:rPr>
      </w:pPr>
      <w:r w:rsidRPr="00225B81">
        <w:rPr>
          <w:lang w:val="lv-LV"/>
        </w:rPr>
        <w:t>Audiovizuālais materiāls tiks publiskots ar mērķi popularizēt bērnu radošās un mākslinieciskās aktivitātes un atspoguļot to norises sabiedrības interesēs un kultūrvēsturisko liecību saglabāšanā.</w:t>
      </w:r>
    </w:p>
    <w:p w:rsidR="00C871FA" w:rsidRDefault="00C871FA" w:rsidP="00C871FA">
      <w:pPr>
        <w:ind w:firstLine="567"/>
        <w:jc w:val="both"/>
        <w:rPr>
          <w:lang w:val="sv-SE"/>
        </w:rPr>
      </w:pPr>
      <w:r w:rsidRPr="00225B81">
        <w:rPr>
          <w:lang w:val="lv-LV"/>
        </w:rPr>
        <w:t>Dalībnieka pedagogs ir informēts par nepilngadīga dalībnieka vecāka vai aizbildņa rakstisku</w:t>
      </w:r>
      <w:r>
        <w:rPr>
          <w:lang w:val="sv-SE"/>
        </w:rPr>
        <w:t xml:space="preserve"> piekrišanu par to, ka dalībnieks var tikt fiksēts audiovizuālā un fotogrāfiju veidā un viņa personas dati var tikt apstrādāti.</w:t>
      </w:r>
      <w:r>
        <w:rPr>
          <w:lang w:val="lv-LV"/>
        </w:rPr>
        <w:t xml:space="preserve"> </w:t>
      </w:r>
      <w:r>
        <w:rPr>
          <w:b/>
          <w:bCs/>
          <w:lang w:val="sv-SE"/>
        </w:rPr>
        <w:tab/>
      </w:r>
    </w:p>
    <w:p w:rsidR="00C871FA" w:rsidRDefault="00C871FA" w:rsidP="00C871FA">
      <w:pPr>
        <w:jc w:val="both"/>
        <w:rPr>
          <w:lang w:val="lv-LV"/>
        </w:rPr>
      </w:pPr>
      <w:r>
        <w:rPr>
          <w:b/>
          <w:bCs/>
          <w:lang w:val="lv-LV"/>
        </w:rPr>
        <w:t>Vērtēšanas pamatkritēriji</w:t>
      </w:r>
      <w:r>
        <w:rPr>
          <w:lang w:val="lv-LV"/>
        </w:rPr>
        <w:t>:</w:t>
      </w:r>
    </w:p>
    <w:p w:rsidR="00C871FA" w:rsidRDefault="00C871FA" w:rsidP="00C871FA">
      <w:pPr>
        <w:suppressAutoHyphens w:val="0"/>
        <w:ind w:left="720"/>
        <w:jc w:val="both"/>
        <w:rPr>
          <w:lang w:val="lv-LV"/>
        </w:rPr>
      </w:pPr>
      <w:r>
        <w:rPr>
          <w:lang w:val="lv-LV"/>
        </w:rPr>
        <w:t xml:space="preserve">Žūrija vērtē dalībniekus 20 punktu sistēmā. </w:t>
      </w:r>
    </w:p>
    <w:p w:rsidR="00C871FA" w:rsidRDefault="00C871FA" w:rsidP="00C871FA">
      <w:pPr>
        <w:suppressAutoHyphens w:val="0"/>
        <w:ind w:left="720"/>
        <w:jc w:val="both"/>
        <w:rPr>
          <w:u w:val="single"/>
          <w:lang w:val="lv-LV" w:eastAsia="en-US"/>
        </w:rPr>
      </w:pPr>
      <w:r>
        <w:rPr>
          <w:lang w:val="lv-LV"/>
        </w:rPr>
        <w:t>Žūrijas vērtēšanas kritēriji:</w:t>
      </w:r>
      <w:r>
        <w:rPr>
          <w:lang w:val="lv-LV" w:eastAsia="en-US"/>
        </w:rPr>
        <w:t xml:space="preserve">  i</w:t>
      </w:r>
      <w:r>
        <w:rPr>
          <w:lang w:val="lv-LV"/>
        </w:rPr>
        <w:t>ntonācija, ritma izjūta,</w:t>
      </w:r>
      <w:r>
        <w:rPr>
          <w:u w:val="single"/>
          <w:lang w:val="lv-LV" w:eastAsia="en-US"/>
        </w:rPr>
        <w:t xml:space="preserve"> </w:t>
      </w:r>
      <w:r>
        <w:rPr>
          <w:lang w:val="lv-LV"/>
        </w:rPr>
        <w:t>uzstāšanās  kultūra.</w:t>
      </w:r>
    </w:p>
    <w:p w:rsidR="00C871FA" w:rsidRDefault="00C871FA" w:rsidP="00C871FA">
      <w:pPr>
        <w:ind w:left="720"/>
        <w:jc w:val="both"/>
        <w:rPr>
          <w:lang w:val="lv-LV"/>
        </w:rPr>
      </w:pPr>
      <w:r>
        <w:rPr>
          <w:lang w:val="lv-LV"/>
        </w:rPr>
        <w:t>Pēc iegūtā punktu skaita dalībnieki saņem:</w:t>
      </w:r>
    </w:p>
    <w:p w:rsidR="00C871FA" w:rsidRDefault="00C871FA" w:rsidP="00C871FA">
      <w:pPr>
        <w:ind w:left="720"/>
        <w:jc w:val="both"/>
        <w:rPr>
          <w:lang w:val="lv-LV"/>
        </w:rPr>
      </w:pPr>
      <w:r>
        <w:rPr>
          <w:lang w:val="lv-LV"/>
        </w:rPr>
        <w:t>III pakāpes Diplomu – līdz 15 punktiem;</w:t>
      </w:r>
    </w:p>
    <w:p w:rsidR="00C871FA" w:rsidRDefault="00C871FA" w:rsidP="00C871FA">
      <w:pPr>
        <w:ind w:left="720"/>
        <w:jc w:val="both"/>
        <w:rPr>
          <w:lang w:val="lv-LV"/>
        </w:rPr>
      </w:pPr>
      <w:r>
        <w:rPr>
          <w:lang w:val="lv-LV"/>
        </w:rPr>
        <w:lastRenderedPageBreak/>
        <w:t>II pakāpes Diplomu – no 16 līdz 18 punktiem;</w:t>
      </w:r>
    </w:p>
    <w:p w:rsidR="00C871FA" w:rsidRDefault="00C871FA" w:rsidP="00C871FA">
      <w:pPr>
        <w:ind w:left="720"/>
        <w:jc w:val="both"/>
        <w:rPr>
          <w:lang w:val="lv-LV"/>
        </w:rPr>
      </w:pPr>
      <w:r>
        <w:rPr>
          <w:lang w:val="lv-LV"/>
        </w:rPr>
        <w:t>I pakāpes Diplomu – no 19 līdz 20 punktiem.</w:t>
      </w:r>
    </w:p>
    <w:p w:rsidR="00C871FA" w:rsidRDefault="00C871FA" w:rsidP="00C871FA">
      <w:pPr>
        <w:ind w:left="720"/>
        <w:jc w:val="both"/>
        <w:rPr>
          <w:lang w:val="lv-LV"/>
        </w:rPr>
      </w:pPr>
      <w:r>
        <w:rPr>
          <w:lang w:val="lv-LV"/>
        </w:rPr>
        <w:t>Žūrijas lēmums ir galīgs un nav apstrīdams.</w:t>
      </w:r>
    </w:p>
    <w:p w:rsidR="00C871FA" w:rsidRDefault="00C871FA" w:rsidP="00C871FA">
      <w:pPr>
        <w:pStyle w:val="Heading2"/>
      </w:pPr>
      <w:r>
        <w:rPr>
          <w:sz w:val="24"/>
        </w:rPr>
        <w:t>Apbalvošana</w:t>
      </w:r>
    </w:p>
    <w:p w:rsidR="00C871FA" w:rsidRDefault="00C871FA" w:rsidP="00C871FA">
      <w:pPr>
        <w:pStyle w:val="msonormal804d7de8fd46f06a46511c7c60d1535ecd88bbcd82431b7ab059dd005233154df42ccf32cf40a9b51db21cb0e893f923"/>
        <w:numPr>
          <w:ilvl w:val="0"/>
          <w:numId w:val="5"/>
        </w:numPr>
        <w:shd w:val="clear" w:color="auto" w:fill="FFFFFF"/>
        <w:spacing w:before="0" w:beforeAutospacing="0" w:after="160" w:afterAutospacing="0" w:line="257" w:lineRule="atLeast"/>
        <w:rPr>
          <w:b/>
          <w:bCs/>
          <w:lang w:val="lv-LV"/>
        </w:rPr>
      </w:pPr>
      <w:r>
        <w:rPr>
          <w:b/>
          <w:bCs/>
          <w:lang w:val="lv-LV"/>
        </w:rPr>
        <w:t xml:space="preserve">2022.gada 16. maijā tiks paziņoti rezultāti. Diplomi tiks izsūtīti elektroniski uz norādīto  </w:t>
      </w:r>
      <w:r w:rsidR="00225B81">
        <w:rPr>
          <w:b/>
          <w:bCs/>
          <w:lang w:val="lv-LV"/>
        </w:rPr>
        <w:t>e-pastu līdz 2022.gada 31. maijam</w:t>
      </w:r>
      <w:r>
        <w:rPr>
          <w:b/>
          <w:bCs/>
          <w:lang w:val="lv-LV"/>
        </w:rPr>
        <w:t>.</w:t>
      </w:r>
    </w:p>
    <w:p w:rsidR="00C871FA" w:rsidRDefault="00C871FA" w:rsidP="00C871FA">
      <w:pPr>
        <w:ind w:left="360"/>
        <w:jc w:val="both"/>
        <w:rPr>
          <w:lang w:val="lv-LV"/>
        </w:rPr>
      </w:pPr>
    </w:p>
    <w:p w:rsidR="00225B81" w:rsidRDefault="00C871FA" w:rsidP="00282C56">
      <w:pPr>
        <w:jc w:val="both"/>
        <w:rPr>
          <w:bCs/>
          <w:lang w:val="lv-LV"/>
        </w:rPr>
      </w:pPr>
      <w:r>
        <w:rPr>
          <w:lang w:val="lv-LV"/>
        </w:rPr>
        <w:t>Konkursa koordinatori:</w:t>
      </w:r>
      <w:r>
        <w:rPr>
          <w:b/>
          <w:lang w:val="lv-LV"/>
        </w:rPr>
        <w:t xml:space="preserve">  </w:t>
      </w:r>
      <w:proofErr w:type="spellStart"/>
      <w:r w:rsidR="00225B81">
        <w:rPr>
          <w:bCs/>
          <w:lang w:val="lv-LV"/>
        </w:rPr>
        <w:t>Nataļja</w:t>
      </w:r>
      <w:proofErr w:type="spellEnd"/>
      <w:r w:rsidR="00225B81">
        <w:rPr>
          <w:bCs/>
          <w:lang w:val="lv-LV"/>
        </w:rPr>
        <w:t xml:space="preserve"> </w:t>
      </w:r>
      <w:proofErr w:type="spellStart"/>
      <w:r w:rsidR="00225B81">
        <w:rPr>
          <w:bCs/>
          <w:lang w:val="lv-LV"/>
        </w:rPr>
        <w:t>Bogdanova</w:t>
      </w:r>
      <w:proofErr w:type="spellEnd"/>
      <w:r w:rsidR="00225B81">
        <w:rPr>
          <w:bCs/>
          <w:lang w:val="lv-LV"/>
        </w:rPr>
        <w:t xml:space="preserve">  26828947</w:t>
      </w:r>
    </w:p>
    <w:p w:rsidR="00282C56" w:rsidRPr="00282C56" w:rsidRDefault="00282C56" w:rsidP="00282C56">
      <w:pPr>
        <w:jc w:val="both"/>
        <w:rPr>
          <w:bCs/>
        </w:rPr>
      </w:pPr>
      <w:r>
        <w:rPr>
          <w:bCs/>
          <w:lang w:val="ru-RU"/>
        </w:rPr>
        <w:t xml:space="preserve">                                        </w:t>
      </w:r>
      <w:r>
        <w:rPr>
          <w:bCs/>
          <w:lang w:val="lv-LV"/>
        </w:rPr>
        <w:t xml:space="preserve">Olga </w:t>
      </w:r>
      <w:proofErr w:type="spellStart"/>
      <w:r>
        <w:rPr>
          <w:bCs/>
          <w:lang w:val="lv-LV"/>
        </w:rPr>
        <w:t>Sverčkauska</w:t>
      </w:r>
      <w:proofErr w:type="spellEnd"/>
      <w:r>
        <w:rPr>
          <w:bCs/>
          <w:lang w:val="lv-LV"/>
        </w:rPr>
        <w:t xml:space="preserve"> </w:t>
      </w:r>
      <w:r>
        <w:rPr>
          <w:bCs/>
          <w:lang w:val="ru-RU"/>
        </w:rPr>
        <w:t xml:space="preserve"> </w:t>
      </w:r>
      <w:bookmarkStart w:id="0" w:name="_GoBack"/>
      <w:bookmarkEnd w:id="0"/>
      <w:r>
        <w:rPr>
          <w:bCs/>
          <w:lang w:val="ru-RU"/>
        </w:rPr>
        <w:t xml:space="preserve">  </w:t>
      </w:r>
      <w:r>
        <w:rPr>
          <w:bCs/>
          <w:lang w:val="lv-LV"/>
        </w:rPr>
        <w:t>29988882</w:t>
      </w:r>
    </w:p>
    <w:p w:rsidR="00C871FA" w:rsidRDefault="00225B81" w:rsidP="00C871FA">
      <w:pPr>
        <w:jc w:val="both"/>
        <w:rPr>
          <w:bCs/>
          <w:lang w:val="lv-LV"/>
        </w:rPr>
      </w:pPr>
      <w:r>
        <w:rPr>
          <w:bCs/>
          <w:lang w:val="lv-LV"/>
        </w:rPr>
        <w:t xml:space="preserve">                                        Ļubova </w:t>
      </w:r>
      <w:proofErr w:type="spellStart"/>
      <w:r>
        <w:rPr>
          <w:bCs/>
          <w:lang w:val="lv-LV"/>
        </w:rPr>
        <w:t>Koniševa</w:t>
      </w:r>
      <w:proofErr w:type="spellEnd"/>
      <w:r>
        <w:rPr>
          <w:bCs/>
          <w:lang w:val="lv-LV"/>
        </w:rPr>
        <w:t xml:space="preserve"> 29118384 </w:t>
      </w:r>
    </w:p>
    <w:p w:rsidR="00225B81" w:rsidRDefault="00225B81" w:rsidP="00C871FA">
      <w:pPr>
        <w:jc w:val="both"/>
        <w:rPr>
          <w:bCs/>
          <w:lang w:val="lv-LV"/>
        </w:rPr>
      </w:pPr>
    </w:p>
    <w:p w:rsidR="00C871FA" w:rsidRDefault="00C871FA" w:rsidP="00C871FA">
      <w:pPr>
        <w:suppressAutoHyphens w:val="0"/>
        <w:jc w:val="both"/>
        <w:rPr>
          <w:rFonts w:eastAsia="Calibri"/>
          <w:b/>
          <w:caps/>
          <w:lang w:val="lv-LV" w:eastAsia="en-US"/>
        </w:rPr>
      </w:pPr>
      <w:r>
        <w:rPr>
          <w:rFonts w:eastAsia="Calibri"/>
          <w:b/>
          <w:caps/>
          <w:lang w:val="lv-LV" w:eastAsia="en-US"/>
        </w:rPr>
        <w:t>konkursa dalībnieka anketa</w:t>
      </w:r>
    </w:p>
    <w:p w:rsidR="00C871FA" w:rsidRDefault="00C871FA" w:rsidP="00C871FA">
      <w:pPr>
        <w:suppressAutoHyphens w:val="0"/>
        <w:spacing w:line="276" w:lineRule="auto"/>
        <w:jc w:val="both"/>
        <w:rPr>
          <w:rFonts w:eastAsia="Calibri"/>
          <w:b/>
          <w:i/>
          <w:lang w:val="lv-LV" w:eastAsia="en-US"/>
        </w:rPr>
      </w:pPr>
    </w:p>
    <w:p w:rsidR="00C871FA" w:rsidRDefault="00C871FA" w:rsidP="00C871FA">
      <w:pPr>
        <w:suppressAutoHyphens w:val="0"/>
        <w:spacing w:line="276" w:lineRule="auto"/>
        <w:jc w:val="both"/>
        <w:rPr>
          <w:rFonts w:eastAsia="Calibri"/>
          <w:b/>
          <w:i/>
          <w:lang w:val="lv-LV" w:eastAsia="en-US"/>
        </w:rPr>
      </w:pPr>
      <w:r>
        <w:rPr>
          <w:rFonts w:eastAsia="Calibri"/>
          <w:b/>
          <w:i/>
          <w:lang w:val="lv-LV" w:eastAsia="en-US"/>
        </w:rPr>
        <w:t xml:space="preserve">(lūdzam veidlapu aizpildīt datorrakstā un Word formātā nosūtīt elektroniski uz e-pastu </w:t>
      </w:r>
      <w:hyperlink r:id="rId6" w:history="1">
        <w:r>
          <w:rPr>
            <w:rStyle w:val="Hyperlink"/>
            <w:rFonts w:eastAsia="Calibri"/>
            <w:b/>
            <w:i/>
            <w:lang w:val="lv-LV" w:eastAsia="en-US"/>
          </w:rPr>
          <w:t>piksunpika99@inbox.lv</w:t>
        </w:r>
      </w:hyperlink>
      <w:r>
        <w:rPr>
          <w:rFonts w:eastAsia="Calibri"/>
          <w:b/>
          <w:i/>
          <w:lang w:val="lv-LV" w:eastAsia="en-US"/>
        </w:rPr>
        <w:t xml:space="preserve">  līdz 2022.gada 30. aprīlim)</w:t>
      </w:r>
    </w:p>
    <w:p w:rsidR="00C871FA" w:rsidRDefault="00C871FA" w:rsidP="00C871FA">
      <w:pPr>
        <w:suppressAutoHyphens w:val="0"/>
        <w:jc w:val="both"/>
        <w:rPr>
          <w:rFonts w:eastAsia="Calibri"/>
          <w:b/>
          <w:lang w:val="lv-LV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269"/>
        <w:gridCol w:w="1145"/>
        <w:gridCol w:w="1826"/>
        <w:gridCol w:w="1829"/>
        <w:gridCol w:w="1536"/>
      </w:tblGrid>
      <w:tr w:rsidR="00C871FA" w:rsidTr="00C871FA">
        <w:trPr>
          <w:cantSplit/>
          <w:trHeight w:val="9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Dalībnieks</w:t>
            </w:r>
          </w:p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(solisti, dueti, trio - vārds, uzvārds; ansambļi)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Dalībnieka vecums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sz w:val="14"/>
                <w:szCs w:val="14"/>
                <w:lang w:val="lv-LV"/>
              </w:rPr>
              <w:t> </w:t>
            </w:r>
            <w:r>
              <w:rPr>
                <w:lang w:val="lv-LV"/>
              </w:rPr>
              <w:t>Izglītības iestāde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FA" w:rsidRDefault="00C871FA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Pedagoga  vārds, uzvārds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FA" w:rsidRDefault="00C871FA">
            <w:pPr>
              <w:suppressAutoHyphens w:val="0"/>
              <w:spacing w:after="200" w:line="27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Kontaktpersonas telefons, e-pasta adrese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lang w:val="lv-LV" w:eastAsia="en-US"/>
              </w:rPr>
            </w:pPr>
            <w:r>
              <w:rPr>
                <w:rFonts w:eastAsia="Calibri"/>
                <w:lang w:val="lv-LV" w:eastAsia="en-US"/>
              </w:rPr>
              <w:t>Programma un hronometrāža</w:t>
            </w:r>
          </w:p>
        </w:tc>
      </w:tr>
      <w:tr w:rsidR="00C871FA" w:rsidTr="00C871FA">
        <w:trPr>
          <w:cantSplit/>
          <w:trHeight w:val="9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lang w:val="lv-LV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b/>
                <w:lang w:val="lv-LV"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b/>
                <w:lang w:val="lv-LV" w:eastAsia="en-US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b/>
                <w:lang w:val="lv-LV"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b/>
                <w:lang w:val="lv-LV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FA" w:rsidRDefault="00C871FA">
            <w:pPr>
              <w:suppressAutoHyphens w:val="0"/>
              <w:spacing w:line="256" w:lineRule="auto"/>
              <w:jc w:val="both"/>
              <w:rPr>
                <w:rFonts w:eastAsia="Calibri"/>
                <w:b/>
                <w:lang w:val="lv-LV" w:eastAsia="en-US"/>
              </w:rPr>
            </w:pPr>
          </w:p>
        </w:tc>
      </w:tr>
    </w:tbl>
    <w:p w:rsidR="000320B7" w:rsidRDefault="000320B7"/>
    <w:sectPr w:rsidR="00032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3" w15:restartNumberingAfterBreak="0">
    <w:nsid w:val="0DC14DED"/>
    <w:multiLevelType w:val="hybridMultilevel"/>
    <w:tmpl w:val="A3AA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BAD"/>
    <w:multiLevelType w:val="hybridMultilevel"/>
    <w:tmpl w:val="4A94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A"/>
    <w:rsid w:val="000320B7"/>
    <w:rsid w:val="001C60E3"/>
    <w:rsid w:val="00225B81"/>
    <w:rsid w:val="00282C56"/>
    <w:rsid w:val="004A78A9"/>
    <w:rsid w:val="004B1C57"/>
    <w:rsid w:val="00C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B609-33D1-4CCC-B258-40FDF2AC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71FA"/>
    <w:pPr>
      <w:keepNext/>
      <w:numPr>
        <w:numId w:val="1"/>
      </w:numPr>
      <w:ind w:left="1080" w:firstLine="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71FA"/>
    <w:pPr>
      <w:keepNext/>
      <w:numPr>
        <w:ilvl w:val="1"/>
        <w:numId w:val="1"/>
      </w:numPr>
      <w:jc w:val="both"/>
      <w:outlineLvl w:val="1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71F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1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C871FA"/>
    <w:rPr>
      <w:rFonts w:ascii="Times New Roman" w:eastAsia="Times New Roman" w:hAnsi="Times New Roman" w:cs="Times New Roman"/>
      <w:b/>
      <w:bCs/>
      <w:sz w:val="28"/>
      <w:szCs w:val="24"/>
      <w:lang w:val="lv-LV" w:eastAsia="ar-SA"/>
    </w:rPr>
  </w:style>
  <w:style w:type="character" w:customStyle="1" w:styleId="Heading4Char">
    <w:name w:val="Heading 4 Char"/>
    <w:basedOn w:val="DefaultParagraphFont"/>
    <w:link w:val="Heading4"/>
    <w:semiHidden/>
    <w:rsid w:val="00C871F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yperlink">
    <w:name w:val="Hyperlink"/>
    <w:semiHidden/>
    <w:unhideWhenUsed/>
    <w:rsid w:val="00C871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1FA"/>
    <w:pPr>
      <w:ind w:left="720"/>
      <w:contextualSpacing/>
    </w:pPr>
  </w:style>
  <w:style w:type="paragraph" w:customStyle="1" w:styleId="gmail-msolistparagraphcxspmiddle20276e8eeb909990d08fc084cee05b6ee509eb384f528bd55c7e73fd1cc5b76cd0035d94ad196cad96dffcbe4d57865b">
    <w:name w:val="gmail-msolistparagraphcxspmiddle_20276e8eeb909990d08fc084cee05b6e_e509eb384f528bd55c7e73fd1cc5b76c_d0035d94ad196cad96dffcbe4d57865b"/>
    <w:basedOn w:val="Normal"/>
    <w:rsid w:val="00C871FA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msonormal804d7de8fd46f06a46511c7c60d1535ecd88bbcd82431b7ab059dd005233154df42ccf32cf40a9b51db21cb0e893f923">
    <w:name w:val="msonormal_804d7de8fd46f06a46511c7c60d1535e_cd88bbcd82431b7ab059dd005233154d_f42ccf32cf40a9b51db21cb0e893f923"/>
    <w:basedOn w:val="Normal"/>
    <w:rsid w:val="00C871FA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ksunpika99@inbox.lv" TargetMode="External"/><Relationship Id="rId5" Type="http://schemas.openxmlformats.org/officeDocument/2006/relationships/hyperlink" Target="mailto:piksunpika99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Windows User</cp:lastModifiedBy>
  <cp:revision>4</cp:revision>
  <dcterms:created xsi:type="dcterms:W3CDTF">2022-02-17T12:26:00Z</dcterms:created>
  <dcterms:modified xsi:type="dcterms:W3CDTF">2022-02-25T11:02:00Z</dcterms:modified>
</cp:coreProperties>
</file>